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E5" w:rsidRDefault="00D51EE5">
      <w:pPr>
        <w:tabs>
          <w:tab w:val="center" w:pos="7938"/>
        </w:tabs>
        <w:jc w:val="both"/>
      </w:pPr>
    </w:p>
    <w:p w:rsidR="00D51EE5" w:rsidRDefault="00D51EE5">
      <w:pPr>
        <w:tabs>
          <w:tab w:val="center" w:pos="7938"/>
        </w:tabs>
        <w:jc w:val="both"/>
      </w:pPr>
    </w:p>
    <w:p w:rsidR="00D51EE5" w:rsidRDefault="00D51EE5">
      <w:pPr>
        <w:pStyle w:val="Ttulo4"/>
      </w:pPr>
      <w:r>
        <w:t>MINUTA 1</w:t>
      </w:r>
    </w:p>
    <w:p w:rsidR="00D51EE5" w:rsidRDefault="00D51E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(Requerimento)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Ex.mo Senhor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 Regional d</w:t>
      </w:r>
      <w:r w:rsidR="00C91D16">
        <w:rPr>
          <w:rFonts w:ascii="Arial" w:hAnsi="Arial" w:cs="Arial"/>
        </w:rPr>
        <w:t xml:space="preserve">o </w:t>
      </w:r>
      <w:r w:rsidR="000A3E8A">
        <w:rPr>
          <w:rFonts w:ascii="Arial" w:hAnsi="Arial" w:cs="Arial"/>
        </w:rPr>
        <w:t xml:space="preserve">Empreendedorismo e Competitividade </w:t>
      </w:r>
      <w:r>
        <w:rPr>
          <w:rFonts w:ascii="Arial" w:hAnsi="Arial" w:cs="Arial"/>
          <w:sz w:val="28"/>
          <w:szCs w:val="28"/>
        </w:rPr>
        <w:t xml:space="preserve"> </w:t>
      </w:r>
    </w:p>
    <w:bookmarkEnd w:id="0"/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Requerimento de pedido de licenciamento nos termos do Artigo 20º do Decreto-Lei nº 89/90, de 16 de </w:t>
      </w:r>
      <w:proofErr w:type="gramStart"/>
      <w:r>
        <w:rPr>
          <w:rFonts w:ascii="Arial" w:hAnsi="Arial" w:cs="Arial"/>
          <w:sz w:val="18"/>
          <w:szCs w:val="18"/>
        </w:rPr>
        <w:t>Março</w:t>
      </w:r>
      <w:proofErr w:type="gramEnd"/>
      <w:r>
        <w:rPr>
          <w:rFonts w:ascii="Arial" w:hAnsi="Arial" w:cs="Arial"/>
          <w:sz w:val="18"/>
          <w:szCs w:val="18"/>
        </w:rPr>
        <w:t xml:space="preserve">. 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18"/>
          <w:szCs w:val="1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IDENTIFICAÇÃO DO REQUERENTE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ou Denominação </w:t>
      </w:r>
      <w:proofErr w:type="gramStart"/>
      <w:r>
        <w:rPr>
          <w:rFonts w:ascii="Arial" w:hAnsi="Arial" w:cs="Arial"/>
          <w:sz w:val="22"/>
          <w:szCs w:val="22"/>
        </w:rPr>
        <w:t>social  ..................................................................................................</w:t>
      </w:r>
      <w:proofErr w:type="gramEnd"/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Morada ou Sede Social .............................................................................................................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Telefone ........................................                                      Fax    ............................................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de Contribuinte ou Identificação de Pessoa </w:t>
      </w:r>
      <w:proofErr w:type="spellStart"/>
      <w:r>
        <w:rPr>
          <w:rFonts w:ascii="Arial" w:hAnsi="Arial" w:cs="Arial"/>
          <w:sz w:val="22"/>
          <w:szCs w:val="22"/>
        </w:rPr>
        <w:t>Colectiva</w:t>
      </w:r>
      <w:proofErr w:type="spellEnd"/>
      <w:r>
        <w:rPr>
          <w:rFonts w:ascii="Arial" w:hAnsi="Arial" w:cs="Arial"/>
          <w:sz w:val="22"/>
          <w:szCs w:val="22"/>
        </w:rPr>
        <w:t xml:space="preserve">     .....................................................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PEDREIRA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8"/>
          <w:szCs w:val="28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LICENÇA NOVA   ......                     LICENÇA - ART 24º ......                      </w:t>
      </w:r>
      <w:proofErr w:type="gramStart"/>
      <w:r>
        <w:rPr>
          <w:rFonts w:ascii="Arial" w:hAnsi="Arial" w:cs="Arial"/>
          <w:sz w:val="22"/>
          <w:szCs w:val="22"/>
        </w:rPr>
        <w:t>AMPLI.AÇÃO  ......</w:t>
      </w:r>
      <w:proofErr w:type="gramEnd"/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Substância     .............................................................................................................................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Denominação pretendida ................................................................................................... Área da Propriedade .....................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           Área da Pedreira      ...............................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Localização ............................................................................................................................... Freguesia .................................................................................................................................. Concelho      .......................................................................................................................... Proprietário do terreno ...............................................................................................................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CONFRONTAÇÕES </w:t>
      </w:r>
    </w:p>
    <w:p w:rsidR="00D51EE5" w:rsidRDefault="00D51EE5">
      <w:pPr>
        <w:tabs>
          <w:tab w:val="center" w:pos="7938"/>
        </w:tabs>
        <w:jc w:val="both"/>
        <w:rPr>
          <w:rFonts w:ascii="Arial" w:hAnsi="Arial" w:cs="Arial"/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Norte    ......................................................................................................................................</w:t>
      </w:r>
    </w:p>
    <w:p w:rsidR="00D51EE5" w:rsidRDefault="00D51EE5">
      <w:pPr>
        <w:pStyle w:val="Corpodetexto2"/>
        <w:rPr>
          <w:sz w:val="22"/>
          <w:szCs w:val="22"/>
        </w:rPr>
      </w:pPr>
      <w:proofErr w:type="gramStart"/>
      <w:r>
        <w:rPr>
          <w:sz w:val="22"/>
          <w:szCs w:val="22"/>
        </w:rPr>
        <w:t>Sul  ............................................................................................................................................</w:t>
      </w:r>
      <w:proofErr w:type="gramEnd"/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Este ......................................................................................................................................... Oeste    ......................................................................................................................................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RESPONSABILIDADE TECNICA 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Técnico Responsável ................................................................................................................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Residente .................................................................................................................................. Telefone    .....................................                      Fax    ...................................... </w:t>
      </w:r>
      <w:proofErr w:type="gramStart"/>
      <w:r>
        <w:rPr>
          <w:sz w:val="22"/>
          <w:szCs w:val="22"/>
        </w:rPr>
        <w:t>Especialidade  ...........................................................................................................................</w:t>
      </w:r>
      <w:proofErr w:type="gramEnd"/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Encarregado dos trabalhos ...................................................................................................... Idade.....................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Encarregado substituto .............................................................................................................</w:t>
      </w:r>
    </w:p>
    <w:p w:rsidR="00D51EE5" w:rsidRDefault="00D51EE5">
      <w:pPr>
        <w:pStyle w:val="Corpodetexto2"/>
        <w:rPr>
          <w:sz w:val="22"/>
          <w:szCs w:val="22"/>
        </w:rPr>
      </w:pPr>
      <w:proofErr w:type="gramStart"/>
      <w:r>
        <w:rPr>
          <w:sz w:val="22"/>
          <w:szCs w:val="22"/>
        </w:rPr>
        <w:t>Idade  ...................</w:t>
      </w:r>
      <w:proofErr w:type="gramEnd"/>
      <w:r>
        <w:rPr>
          <w:sz w:val="22"/>
          <w:szCs w:val="22"/>
        </w:rPr>
        <w:t xml:space="preserve"> 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OUTROS ELEMENTOS TÉCNICOS 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Desmonte c/ explosivo   ......                                                      Desmonte s/ explosivo       ......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Potência a instalar      .................... (</w:t>
      </w:r>
      <w:proofErr w:type="spellStart"/>
      <w:r>
        <w:rPr>
          <w:sz w:val="22"/>
          <w:szCs w:val="22"/>
        </w:rPr>
        <w:t>cv</w:t>
      </w:r>
      <w:proofErr w:type="spellEnd"/>
      <w:r>
        <w:rPr>
          <w:sz w:val="22"/>
          <w:szCs w:val="22"/>
        </w:rPr>
        <w:t xml:space="preserve">)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Profundidade de escavação:                Cotas previstas       </w:t>
      </w:r>
      <w:proofErr w:type="gramStart"/>
      <w:r>
        <w:rPr>
          <w:sz w:val="22"/>
          <w:szCs w:val="22"/>
        </w:rPr>
        <w:t>Maior  ........</w:t>
      </w:r>
      <w:proofErr w:type="gramEnd"/>
      <w:r>
        <w:rPr>
          <w:sz w:val="22"/>
          <w:szCs w:val="22"/>
        </w:rPr>
        <w:t xml:space="preserve">m          Menor  ........m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Estabelecimento </w:t>
      </w:r>
      <w:proofErr w:type="spellStart"/>
      <w:r>
        <w:rPr>
          <w:sz w:val="22"/>
          <w:szCs w:val="22"/>
        </w:rPr>
        <w:t>Indústrial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Anexo  (</w:t>
      </w:r>
      <w:proofErr w:type="gramEnd"/>
      <w:r>
        <w:rPr>
          <w:sz w:val="22"/>
          <w:szCs w:val="22"/>
        </w:rPr>
        <w:t>requer licenciamento):           Sim .....                   Não</w:t>
      </w:r>
      <w:proofErr w:type="gramStart"/>
      <w:r>
        <w:rPr>
          <w:sz w:val="22"/>
          <w:szCs w:val="22"/>
        </w:rPr>
        <w:t xml:space="preserve"> ....</w:t>
      </w:r>
      <w:proofErr w:type="gramEnd"/>
      <w:r>
        <w:rPr>
          <w:sz w:val="22"/>
          <w:szCs w:val="22"/>
        </w:rPr>
        <w:t xml:space="preserve">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Destino da produção (mercado</w:t>
      </w:r>
      <w:proofErr w:type="gramStart"/>
      <w:r>
        <w:rPr>
          <w:sz w:val="22"/>
          <w:szCs w:val="22"/>
        </w:rPr>
        <w:t>) :</w:t>
      </w:r>
      <w:proofErr w:type="gramEnd"/>
      <w:r>
        <w:rPr>
          <w:sz w:val="22"/>
          <w:szCs w:val="22"/>
        </w:rPr>
        <w:t xml:space="preserve"> ..............................................................................................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Nº Trabalhadores - (inclui </w:t>
      </w:r>
      <w:proofErr w:type="gramStart"/>
      <w:r>
        <w:rPr>
          <w:sz w:val="22"/>
          <w:szCs w:val="22"/>
        </w:rPr>
        <w:t xml:space="preserve">anexos)   </w:t>
      </w:r>
      <w:proofErr w:type="gramEnd"/>
      <w:r>
        <w:rPr>
          <w:sz w:val="22"/>
          <w:szCs w:val="22"/>
        </w:rPr>
        <w:t xml:space="preserve">               Homens                       Mulheres          Total Pessoal Operário                                             .............                           .............               .......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Administrativos e Comerciais                           .............                           .............               ......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Outros - (</w:t>
      </w:r>
      <w:proofErr w:type="spellStart"/>
      <w:r>
        <w:rPr>
          <w:sz w:val="22"/>
          <w:szCs w:val="22"/>
        </w:rPr>
        <w:t>tecnicos</w:t>
      </w:r>
      <w:proofErr w:type="spellEnd"/>
      <w:r>
        <w:rPr>
          <w:sz w:val="22"/>
          <w:szCs w:val="22"/>
        </w:rPr>
        <w:t xml:space="preserve">, gerentes, etc.)                    .............                           .............               ......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Total                                                                 .............                           .............              .......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Declaração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A exploração será </w:t>
      </w:r>
      <w:proofErr w:type="spellStart"/>
      <w:r>
        <w:rPr>
          <w:sz w:val="22"/>
          <w:szCs w:val="22"/>
        </w:rPr>
        <w:t>efectuada</w:t>
      </w:r>
      <w:proofErr w:type="spellEnd"/>
      <w:r>
        <w:rPr>
          <w:sz w:val="22"/>
          <w:szCs w:val="22"/>
        </w:rPr>
        <w:t xml:space="preserve"> de acordo com o Decreto-Lei nº 89/90, de 16 de </w:t>
      </w:r>
      <w:proofErr w:type="gramStart"/>
      <w:r>
        <w:rPr>
          <w:sz w:val="22"/>
          <w:szCs w:val="22"/>
        </w:rPr>
        <w:t>Março</w:t>
      </w:r>
      <w:proofErr w:type="gramEnd"/>
      <w:r>
        <w:rPr>
          <w:sz w:val="22"/>
          <w:szCs w:val="22"/>
        </w:rPr>
        <w:t xml:space="preserve">, e do Regulamento Geral de Segurança e Higiene nas Minas e Pedreiras, aprovado pelo Decreto-Lei nº 162/90, de 22 de Maio.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O Explorador e o Técnico </w:t>
      </w:r>
      <w:proofErr w:type="spellStart"/>
      <w:r>
        <w:rPr>
          <w:sz w:val="22"/>
          <w:szCs w:val="22"/>
        </w:rPr>
        <w:t>Responsavel</w:t>
      </w:r>
      <w:proofErr w:type="spellEnd"/>
      <w:r>
        <w:rPr>
          <w:sz w:val="22"/>
          <w:szCs w:val="22"/>
        </w:rPr>
        <w:t xml:space="preserve"> assumem solidariamente a responsabilidade da pela higiene e segurança no trabalho, pelos trabalhos de exploração e de recuperação paisagística.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EE5" w:rsidRDefault="00D51EE5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 ........ de ........................... de ..............</w:t>
      </w: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D51EE5" w:rsidRDefault="00D51EE5">
      <w:pPr>
        <w:pStyle w:val="Corpodetexto2"/>
        <w:jc w:val="center"/>
        <w:rPr>
          <w:sz w:val="22"/>
          <w:szCs w:val="22"/>
        </w:rPr>
      </w:pPr>
      <w:r>
        <w:rPr>
          <w:sz w:val="22"/>
          <w:szCs w:val="22"/>
        </w:rPr>
        <w:t>(assinatura reconhecida no caso das Sociedades)</w:t>
      </w:r>
    </w:p>
    <w:p w:rsidR="00D51EE5" w:rsidRDefault="00D51EE5">
      <w:pPr>
        <w:pStyle w:val="Corpodetexto2"/>
        <w:jc w:val="center"/>
        <w:rPr>
          <w:sz w:val="22"/>
          <w:szCs w:val="22"/>
        </w:rPr>
      </w:pPr>
    </w:p>
    <w:p w:rsidR="00D51EE5" w:rsidRDefault="00D51EE5">
      <w:pPr>
        <w:pStyle w:val="Corpodetexto2"/>
        <w:jc w:val="center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p w:rsidR="00D51EE5" w:rsidRDefault="00D51EE5">
      <w:pPr>
        <w:pStyle w:val="Corpodetexto2"/>
        <w:rPr>
          <w:sz w:val="22"/>
          <w:szCs w:val="22"/>
        </w:rPr>
      </w:pPr>
    </w:p>
    <w:sectPr w:rsidR="00D51EE5">
      <w:headerReference w:type="default" r:id="rId7"/>
      <w:pgSz w:w="12242" w:h="15842" w:code="1"/>
      <w:pgMar w:top="1140" w:right="1327" w:bottom="403" w:left="1701" w:header="426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2F" w:rsidRDefault="00C9112F">
      <w:r>
        <w:separator/>
      </w:r>
    </w:p>
  </w:endnote>
  <w:endnote w:type="continuationSeparator" w:id="0">
    <w:p w:rsidR="00C9112F" w:rsidRDefault="00C9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 17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othic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2F" w:rsidRDefault="00C9112F">
      <w:r>
        <w:separator/>
      </w:r>
    </w:p>
  </w:footnote>
  <w:footnote w:type="continuationSeparator" w:id="0">
    <w:p w:rsidR="00C9112F" w:rsidRDefault="00C9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E5" w:rsidRDefault="00D51EE5">
    <w:pPr>
      <w:pStyle w:val="Cabealho"/>
      <w:ind w:left="-180" w:right="-540"/>
      <w:jc w:val="center"/>
    </w:pPr>
  </w:p>
  <w:p w:rsidR="00D51EE5" w:rsidRDefault="00D51EE5">
    <w:pPr>
      <w:pStyle w:val="Cabealho"/>
      <w:ind w:left="-180" w:right="-5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640908"/>
    <w:multiLevelType w:val="multilevel"/>
    <w:tmpl w:val="D2C691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70E0FBE"/>
    <w:multiLevelType w:val="multilevel"/>
    <w:tmpl w:val="C7FA7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BF33DB0"/>
    <w:multiLevelType w:val="singleLevel"/>
    <w:tmpl w:val="A844DAF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 w15:restartNumberingAfterBreak="0">
    <w:nsid w:val="41064CA6"/>
    <w:multiLevelType w:val="singleLevel"/>
    <w:tmpl w:val="6ECAC19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5FE6380E"/>
    <w:multiLevelType w:val="singleLevel"/>
    <w:tmpl w:val="6B007118"/>
    <w:lvl w:ilvl="0">
      <w:start w:val="9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0" w15:restartNumberingAfterBreak="0">
    <w:nsid w:val="62C851EB"/>
    <w:multiLevelType w:val="singleLevel"/>
    <w:tmpl w:val="B44A289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E5"/>
    <w:rsid w:val="0006301C"/>
    <w:rsid w:val="000A3E8A"/>
    <w:rsid w:val="0010132D"/>
    <w:rsid w:val="007C3043"/>
    <w:rsid w:val="00C84116"/>
    <w:rsid w:val="00C9112F"/>
    <w:rsid w:val="00C91D16"/>
    <w:rsid w:val="00D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596D"/>
  <w14:defaultImageDpi w14:val="0"/>
  <w15:docId w15:val="{F2EAD148-F888-42FF-9185-B86103EA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Prestige 17" w:hAnsi="Prestige 17" w:cs="Prestige 17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pPr>
      <w:spacing w:before="240"/>
      <w:outlineLvl w:val="0"/>
    </w:pPr>
    <w:rPr>
      <w:rFonts w:ascii="Gothic PS" w:hAnsi="Gothic PS" w:cs="Gothic PS"/>
      <w:b/>
      <w:bCs/>
      <w:u w:val="single"/>
    </w:rPr>
  </w:style>
  <w:style w:type="paragraph" w:styleId="Ttulo2">
    <w:name w:val="heading 2"/>
    <w:basedOn w:val="Normal"/>
    <w:next w:val="Normal"/>
    <w:link w:val="Ttulo2Carter"/>
    <w:uiPriority w:val="99"/>
    <w:qFormat/>
    <w:pPr>
      <w:keepNext/>
      <w:ind w:left="709" w:right="448"/>
      <w:jc w:val="both"/>
      <w:outlineLvl w:val="1"/>
    </w:pPr>
    <w:rPr>
      <w:rFonts w:ascii="AGaramond" w:hAnsi="AGaramond" w:cs="AGaramond"/>
      <w:b/>
      <w:bCs/>
    </w:rPr>
  </w:style>
  <w:style w:type="paragraph" w:styleId="Ttulo3">
    <w:name w:val="heading 3"/>
    <w:basedOn w:val="Normal"/>
    <w:next w:val="Normal"/>
    <w:link w:val="Ttulo3Carte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arter"/>
    <w:uiPriority w:val="99"/>
    <w:qFormat/>
    <w:pPr>
      <w:keepNext/>
      <w:tabs>
        <w:tab w:val="center" w:pos="7938"/>
      </w:tabs>
      <w:jc w:val="center"/>
      <w:outlineLvl w:val="3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Pr>
      <w:rFonts w:ascii="Prestige 17" w:hAnsi="Prestige 17" w:cs="Prestige 17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Pr>
      <w:rFonts w:ascii="Prestige 17" w:hAnsi="Prestige 17" w:cs="Prestige 17"/>
      <w:sz w:val="24"/>
      <w:szCs w:val="24"/>
      <w:lang w:eastAsia="en-US"/>
    </w:rPr>
  </w:style>
  <w:style w:type="paragraph" w:customStyle="1" w:styleId="entidade">
    <w:name w:val="entidade"/>
    <w:basedOn w:val="Normal"/>
    <w:uiPriority w:val="99"/>
    <w:rPr>
      <w:rFonts w:cs="Times New Roman"/>
      <w:sz w:val="20"/>
      <w:szCs w:val="20"/>
      <w:lang w:val="en-US"/>
    </w:rPr>
  </w:style>
  <w:style w:type="paragraph" w:customStyle="1" w:styleId="morada">
    <w:name w:val="morada"/>
    <w:basedOn w:val="Normal"/>
    <w:uiPriority w:val="99"/>
    <w:rPr>
      <w:rFonts w:cs="Times New Roman"/>
      <w:sz w:val="20"/>
      <w:szCs w:val="20"/>
      <w:lang w:val="en-US"/>
    </w:rPr>
  </w:style>
  <w:style w:type="paragraph" w:customStyle="1" w:styleId="codigopostal">
    <w:name w:val="codigo postal"/>
    <w:basedOn w:val="Normal"/>
    <w:uiPriority w:val="99"/>
    <w:rPr>
      <w:rFonts w:cs="Times New Roman"/>
      <w:sz w:val="20"/>
      <w:szCs w:val="20"/>
      <w:lang w:val="en-US"/>
    </w:rPr>
  </w:style>
  <w:style w:type="paragraph" w:customStyle="1" w:styleId="freguesia">
    <w:name w:val="freguesia"/>
    <w:basedOn w:val="morada"/>
    <w:uiPriority w:val="99"/>
  </w:style>
  <w:style w:type="paragraph" w:customStyle="1" w:styleId="suaref">
    <w:name w:val="suaref"/>
    <w:basedOn w:val="Normal"/>
    <w:uiPriority w:val="99"/>
    <w:rPr>
      <w:rFonts w:cs="Times New Roman"/>
      <w:sz w:val="20"/>
      <w:szCs w:val="20"/>
      <w:lang w:val="en-US"/>
    </w:rPr>
  </w:style>
  <w:style w:type="paragraph" w:customStyle="1" w:styleId="suareferncia">
    <w:name w:val="sua referência"/>
    <w:basedOn w:val="suaref"/>
    <w:uiPriority w:val="99"/>
  </w:style>
  <w:style w:type="paragraph" w:customStyle="1" w:styleId="SuaComunicao">
    <w:name w:val="Sua Comunicação"/>
    <w:basedOn w:val="Normal"/>
    <w:uiPriority w:val="99"/>
    <w:rPr>
      <w:rFonts w:cs="Times New Roman"/>
      <w:sz w:val="20"/>
      <w:szCs w:val="20"/>
      <w:lang w:val="en-US"/>
    </w:rPr>
  </w:style>
  <w:style w:type="paragraph" w:customStyle="1" w:styleId="NossReferncia">
    <w:name w:val="Noss Referência"/>
    <w:basedOn w:val="Normal"/>
    <w:uiPriority w:val="99"/>
    <w:rPr>
      <w:rFonts w:cs="Times New Roman"/>
      <w:sz w:val="20"/>
      <w:szCs w:val="20"/>
      <w:lang w:val="en-US"/>
    </w:rPr>
  </w:style>
  <w:style w:type="paragraph" w:styleId="Data">
    <w:name w:val="Date"/>
    <w:basedOn w:val="Normal"/>
    <w:link w:val="DataCarter"/>
    <w:uiPriority w:val="99"/>
    <w:rPr>
      <w:rFonts w:cs="Times New Roman"/>
      <w:sz w:val="20"/>
      <w:szCs w:val="20"/>
      <w:lang w:val="en-US"/>
    </w:rPr>
  </w:style>
  <w:style w:type="character" w:customStyle="1" w:styleId="DataCarter">
    <w:name w:val="Data Caráter"/>
    <w:basedOn w:val="Tipodeletrapredefinidodopargrafo"/>
    <w:link w:val="Data"/>
    <w:uiPriority w:val="99"/>
    <w:semiHidden/>
    <w:rPr>
      <w:rFonts w:ascii="Prestige 17" w:hAnsi="Prestige 17" w:cs="Prestige 17"/>
      <w:sz w:val="24"/>
      <w:szCs w:val="24"/>
      <w:lang w:eastAsia="en-US"/>
    </w:rPr>
  </w:style>
  <w:style w:type="paragraph" w:customStyle="1" w:styleId="assunto">
    <w:name w:val="assunto"/>
    <w:basedOn w:val="Normal"/>
    <w:uiPriority w:val="99"/>
    <w:rPr>
      <w:rFonts w:cs="Times New Roman"/>
      <w:sz w:val="20"/>
      <w:szCs w:val="20"/>
      <w:lang w:val="en-US"/>
    </w:rPr>
  </w:style>
  <w:style w:type="paragraph" w:customStyle="1" w:styleId="readeTexto">
    <w:name w:val="Área de Texto"/>
    <w:basedOn w:val="Normal"/>
    <w:uiPriority w:val="99"/>
    <w:rPr>
      <w:rFonts w:cs="Times New Roman"/>
      <w:lang w:val="en-US"/>
    </w:rPr>
  </w:style>
  <w:style w:type="paragraph" w:customStyle="1" w:styleId="P3">
    <w:name w:val="P3"/>
    <w:uiPriority w:val="99"/>
    <w:pPr>
      <w:keepLines/>
      <w:spacing w:before="720" w:after="0" w:line="360" w:lineRule="atLeast"/>
      <w:ind w:left="3969"/>
      <w:jc w:val="center"/>
    </w:pPr>
    <w:rPr>
      <w:rFonts w:ascii="Courier" w:hAnsi="Courier" w:cs="Courier"/>
      <w:b/>
      <w:bCs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arter"/>
    <w:uiPriority w:val="99"/>
    <w:pPr>
      <w:tabs>
        <w:tab w:val="center" w:pos="7938"/>
      </w:tabs>
      <w:jc w:val="both"/>
    </w:pPr>
    <w:rPr>
      <w:rFonts w:ascii="Arial" w:hAnsi="Arial" w:cs="Arial"/>
      <w:sz w:val="28"/>
      <w:szCs w:val="2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Pr>
      <w:rFonts w:ascii="Prestige 17" w:hAnsi="Prestige 17" w:cs="Prestige 17"/>
      <w:sz w:val="24"/>
      <w:szCs w:val="24"/>
      <w:lang w:eastAsia="en-US"/>
    </w:rPr>
  </w:style>
  <w:style w:type="paragraph" w:styleId="Avanodecorpodetexto2">
    <w:name w:val="Body Text Indent 2"/>
    <w:basedOn w:val="Normal"/>
    <w:link w:val="Avanodecorpodetexto2Carter"/>
    <w:uiPriority w:val="99"/>
    <w:pPr>
      <w:ind w:firstLine="1134"/>
      <w:jc w:val="both"/>
    </w:pPr>
    <w:rPr>
      <w:rFonts w:cs="Times New Roman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Pr>
      <w:rFonts w:ascii="Prestige 17" w:hAnsi="Prestige 17" w:cs="Prestige 17"/>
      <w:sz w:val="24"/>
      <w:szCs w:val="24"/>
      <w:lang w:eastAsia="en-US"/>
    </w:rPr>
  </w:style>
  <w:style w:type="paragraph" w:styleId="Avanodecorpodetexto3">
    <w:name w:val="Body Text Indent 3"/>
    <w:basedOn w:val="Normal"/>
    <w:link w:val="Avanodecorpodetexto3Carter"/>
    <w:uiPriority w:val="99"/>
    <w:pPr>
      <w:ind w:firstLine="993"/>
      <w:jc w:val="both"/>
    </w:pPr>
    <w:rPr>
      <w:rFonts w:cs="Times New Roman"/>
      <w:sz w:val="22"/>
      <w:szCs w:val="22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Pr>
      <w:rFonts w:ascii="Prestige 17" w:hAnsi="Prestige 17" w:cs="Prestige 17"/>
      <w:sz w:val="16"/>
      <w:szCs w:val="16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Corpodetexto">
    <w:name w:val="Body Text"/>
    <w:basedOn w:val="Normal"/>
    <w:link w:val="CorpodetextoCarter"/>
    <w:uiPriority w:val="99"/>
    <w:pPr>
      <w:spacing w:before="120"/>
      <w:jc w:val="both"/>
    </w:pPr>
    <w:rPr>
      <w:rFonts w:cs="Times New Roman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rFonts w:ascii="Prestige 17" w:hAnsi="Prestige 17" w:cs="Prestige 17"/>
      <w:sz w:val="24"/>
      <w:szCs w:val="24"/>
      <w:lang w:eastAsia="en-US"/>
    </w:rPr>
  </w:style>
  <w:style w:type="paragraph" w:styleId="Textodebloco">
    <w:name w:val="Block Text"/>
    <w:basedOn w:val="Normal"/>
    <w:uiPriority w:val="99"/>
    <w:pPr>
      <w:ind w:left="5103" w:right="731"/>
      <w:jc w:val="both"/>
    </w:pPr>
    <w:rPr>
      <w:rFonts w:ascii="AGaramond" w:hAnsi="AGaramond" w:cs="AGaramond"/>
      <w:sz w:val="22"/>
      <w:szCs w:val="22"/>
    </w:rPr>
  </w:style>
  <w:style w:type="paragraph" w:styleId="Corpodetexto3">
    <w:name w:val="Body Text 3"/>
    <w:basedOn w:val="Normal"/>
    <w:link w:val="Corpodetexto3Carter"/>
    <w:uiPriority w:val="99"/>
    <w:pPr>
      <w:tabs>
        <w:tab w:val="center" w:pos="7938"/>
      </w:tabs>
      <w:jc w:val="center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Pr>
      <w:rFonts w:ascii="Prestige 17" w:hAnsi="Prestige 17" w:cs="Prestige 17"/>
      <w:sz w:val="16"/>
      <w:szCs w:val="16"/>
      <w:lang w:eastAsia="en-US"/>
    </w:rPr>
  </w:style>
  <w:style w:type="paragraph" w:styleId="Ttulo">
    <w:name w:val="Title"/>
    <w:basedOn w:val="Normal"/>
    <w:link w:val="TtuloCarter"/>
    <w:uiPriority w:val="99"/>
    <w:qFormat/>
    <w:pPr>
      <w:ind w:right="448"/>
      <w:jc w:val="center"/>
    </w:pPr>
    <w:rPr>
      <w:rFonts w:ascii="Arial" w:hAnsi="Arial" w:cs="Arial"/>
      <w:b/>
      <w:bCs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Forte">
    <w:name w:val="Strong"/>
    <w:basedOn w:val="Tipodeletrapredefinidodopargrafo"/>
    <w:uiPriority w:val="99"/>
    <w:qFormat/>
    <w:rPr>
      <w:rFonts w:cs="Times New Roman"/>
      <w:b/>
      <w:bCs/>
    </w:rPr>
  </w:style>
  <w:style w:type="paragraph" w:customStyle="1" w:styleId="H2">
    <w:name w:val="H2"/>
    <w:basedOn w:val="Normal"/>
    <w:next w:val="Normal"/>
    <w:uiPriority w:val="99"/>
    <w:pPr>
      <w:keepNext/>
      <w:spacing w:before="100" w:after="100"/>
      <w:outlineLvl w:val="2"/>
    </w:pPr>
    <w:rPr>
      <w:rFonts w:cs="Times New Roman"/>
      <w:b/>
      <w:bCs/>
      <w:sz w:val="36"/>
      <w:szCs w:val="36"/>
      <w:lang w:eastAsia="pt-PT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outlineLvl w:val="3"/>
    </w:pPr>
    <w:rPr>
      <w:rFonts w:cs="Times New Roman"/>
      <w:b/>
      <w:bCs/>
      <w:sz w:val="28"/>
      <w:szCs w:val="28"/>
      <w:lang w:eastAsia="pt-PT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rFonts w:cs="Times New Roman"/>
      <w:lang w:eastAsia="pt-PT"/>
    </w:rPr>
  </w:style>
  <w:style w:type="paragraph" w:customStyle="1" w:styleId="H4">
    <w:name w:val="H4"/>
    <w:basedOn w:val="Normal"/>
    <w:next w:val="Normal"/>
    <w:uiPriority w:val="99"/>
    <w:pPr>
      <w:keepNext/>
      <w:spacing w:before="100" w:after="100"/>
      <w:outlineLvl w:val="4"/>
    </w:pPr>
    <w:rPr>
      <w:rFonts w:cs="Times New Roman"/>
      <w:b/>
      <w:bCs/>
      <w:lang w:eastAsia="pt-PT"/>
    </w:rPr>
  </w:style>
  <w:style w:type="paragraph" w:customStyle="1" w:styleId="H5">
    <w:name w:val="H5"/>
    <w:basedOn w:val="Normal"/>
    <w:next w:val="Normal"/>
    <w:uiPriority w:val="99"/>
    <w:pPr>
      <w:keepNext/>
      <w:spacing w:before="100" w:after="100"/>
      <w:outlineLvl w:val="5"/>
    </w:pPr>
    <w:rPr>
      <w:rFonts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Exmº. Senhor Presidente</vt:lpstr>
    </vt:vector>
  </TitlesOfParts>
  <Company>S.R.J.E.C.I.E.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Exmº. Senhor Presidente</dc:title>
  <dc:subject/>
  <dc:creator>drcie</dc:creator>
  <cp:keywords/>
  <dc:description/>
  <cp:lastModifiedBy>Frederico G. Carreiro</cp:lastModifiedBy>
  <cp:revision>4</cp:revision>
  <cp:lastPrinted>2000-11-23T11:31:00Z</cp:lastPrinted>
  <dcterms:created xsi:type="dcterms:W3CDTF">2021-03-02T16:45:00Z</dcterms:created>
  <dcterms:modified xsi:type="dcterms:W3CDTF">2022-08-03T09:05:00Z</dcterms:modified>
</cp:coreProperties>
</file>